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E345" w14:textId="16BB8825" w:rsidR="00C24DBC" w:rsidRDefault="00C24DBC" w:rsidP="00C24DBC">
      <w:pPr>
        <w:pStyle w:val="Heading1"/>
        <w:jc w:val="center"/>
      </w:pPr>
      <w:bookmarkStart w:id="0" w:name="_GoBack"/>
      <w:bookmarkEnd w:id="0"/>
      <w:r>
        <w:t>attention all potential staff members: prior to you being hired here you must provide us with the following information or you</w:t>
      </w:r>
      <w:r w:rsidR="00953586">
        <w:t>r</w:t>
      </w:r>
      <w:r>
        <w:t xml:space="preserve"> APPLICATION cannot be considered for hire.</w:t>
      </w:r>
    </w:p>
    <w:p w14:paraId="0AE09268" w14:textId="645D5DBF" w:rsidR="00C24DBC" w:rsidRDefault="00C24DBC" w:rsidP="00C24DBC"/>
    <w:p w14:paraId="6CE24A8A" w14:textId="03DFF124" w:rsidR="00C24DBC" w:rsidRDefault="00C24DBC" w:rsidP="00C24DBC">
      <w:pPr>
        <w:rPr>
          <w:sz w:val="22"/>
        </w:rPr>
      </w:pPr>
      <w:r>
        <w:rPr>
          <w:sz w:val="22"/>
        </w:rPr>
        <w:t>You will need the following information:</w:t>
      </w:r>
    </w:p>
    <w:p w14:paraId="4132A94E" w14:textId="4F95DAC9" w:rsidR="00C24DBC" w:rsidRDefault="00C24DBC" w:rsidP="00C24DBC">
      <w:pPr>
        <w:rPr>
          <w:sz w:val="22"/>
        </w:rPr>
      </w:pPr>
    </w:p>
    <w:p w14:paraId="42F72A2F" w14:textId="2751CD95" w:rsidR="00C24DBC" w:rsidRDefault="00C24DBC" w:rsidP="00C24DBC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Copy of Drivers License (or updated ID)</w:t>
      </w:r>
    </w:p>
    <w:p w14:paraId="084892F7" w14:textId="27945D5A" w:rsidR="00C24DBC" w:rsidRDefault="00C24DBC" w:rsidP="00C24DBC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Copy of Social Security Card</w:t>
      </w:r>
    </w:p>
    <w:p w14:paraId="01CE0F47" w14:textId="022AAAF9" w:rsidR="00C24DBC" w:rsidRDefault="00C24DBC" w:rsidP="00C24DBC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Copy of Tuberculosis Test and Results (Within the past year)</w:t>
      </w:r>
    </w:p>
    <w:p w14:paraId="39EDB8BF" w14:textId="0E562BDA" w:rsidR="00C24DBC" w:rsidRDefault="00C24DBC" w:rsidP="00C24DBC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Copy of CPR &amp; First Aid (Cannot be expired)</w:t>
      </w:r>
    </w:p>
    <w:p w14:paraId="1ADCFC2D" w14:textId="33E3384D" w:rsidR="00C24DBC" w:rsidRDefault="00C24DBC" w:rsidP="00C24DBC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Copy of ANY Medical License</w:t>
      </w:r>
      <w:r w:rsidR="00953586">
        <w:rPr>
          <w:sz w:val="22"/>
        </w:rPr>
        <w:t>s or Certifications</w:t>
      </w:r>
      <w:r>
        <w:rPr>
          <w:sz w:val="22"/>
        </w:rPr>
        <w:t xml:space="preserve"> (If you are applying for CN</w:t>
      </w:r>
      <w:r w:rsidR="00953586">
        <w:rPr>
          <w:sz w:val="22"/>
        </w:rPr>
        <w:t>A</w:t>
      </w:r>
      <w:r>
        <w:rPr>
          <w:sz w:val="22"/>
        </w:rPr>
        <w:t xml:space="preserve"> you MUST be ACTIVE within the state of Georgia with NO adverse</w:t>
      </w:r>
      <w:r w:rsidR="00953586">
        <w:rPr>
          <w:sz w:val="22"/>
        </w:rPr>
        <w:t xml:space="preserve"> reports.</w:t>
      </w:r>
    </w:p>
    <w:p w14:paraId="67EFBCCA" w14:textId="3362B90D" w:rsidR="00C24DBC" w:rsidRDefault="00953586" w:rsidP="00953586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Criminal Background within the past year from a police department (Must be updated YEARLY)</w:t>
      </w:r>
    </w:p>
    <w:p w14:paraId="6D61F7BE" w14:textId="15CDD370" w:rsidR="00953586" w:rsidRDefault="00953586" w:rsidP="00953586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Physical within the past 12 months (Can be done by our RN one day PRIOR to hire)</w:t>
      </w:r>
    </w:p>
    <w:p w14:paraId="011936C7" w14:textId="3F571861" w:rsidR="00953586" w:rsidRDefault="00953586" w:rsidP="00953586">
      <w:pPr>
        <w:pStyle w:val="ListParagraph"/>
        <w:rPr>
          <w:sz w:val="22"/>
        </w:rPr>
      </w:pPr>
    </w:p>
    <w:p w14:paraId="6A9A03D7" w14:textId="63EC563A" w:rsidR="00953586" w:rsidRPr="00854CE4" w:rsidRDefault="00854CE4" w:rsidP="00854CE4">
      <w:pPr>
        <w:rPr>
          <w:sz w:val="22"/>
        </w:rPr>
      </w:pPr>
      <w:r>
        <w:rPr>
          <w:sz w:val="22"/>
        </w:rPr>
        <w:t xml:space="preserve">*** ONLY AWESOME PEOPLE NEED TO APPLY </w:t>
      </w:r>
      <w:r w:rsidRPr="00854C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2"/>
        </w:rPr>
        <w:t xml:space="preserve"> </w:t>
      </w:r>
    </w:p>
    <w:p w14:paraId="6FD23C4B" w14:textId="2ED62254" w:rsidR="007229D0" w:rsidRDefault="000D6F3A" w:rsidP="000134FA">
      <w:pPr>
        <w:pStyle w:val="Heading1"/>
      </w:pPr>
      <w:r>
        <w:t>Daily HAVEN inc</w:t>
      </w:r>
    </w:p>
    <w:p w14:paraId="6F5FEF72" w14:textId="77777777" w:rsidR="00467865" w:rsidRDefault="00136605" w:rsidP="000134FA">
      <w:pPr>
        <w:pStyle w:val="Heading3"/>
      </w:pPr>
      <w:r>
        <w:t xml:space="preserve">Staff Member </w:t>
      </w:r>
      <w:r w:rsidR="00120C95" w:rsidRPr="000134FA">
        <w:t>Application</w:t>
      </w:r>
      <w:r w:rsidR="00120C95" w:rsidRPr="002A733C">
        <w:t xml:space="preserve"> </w:t>
      </w:r>
    </w:p>
    <w:p w14:paraId="4E71DF53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3FCA6C5B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915730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479E39E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ABC76F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ED39B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D89276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7798B4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29FEB8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1D9DB4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37D976" w14:textId="77777777" w:rsidR="009D6AEA" w:rsidRPr="002A733C" w:rsidRDefault="009D6AEA" w:rsidP="002A733C"/>
        </w:tc>
      </w:tr>
      <w:tr w:rsidR="004C2FEE" w:rsidRPr="002A733C" w14:paraId="6EDEB44A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1FB83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C0941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2BB738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208016" w14:textId="77777777" w:rsidR="004C2FEE" w:rsidRPr="002A733C" w:rsidRDefault="004C2FEE" w:rsidP="002A733C"/>
        </w:tc>
      </w:tr>
      <w:tr w:rsidR="008D40FF" w:rsidRPr="002A733C" w14:paraId="14B8FB51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B77517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13D716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2F37D8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7E0C92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B5123B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94F6E" w14:textId="77777777" w:rsidR="004C2FEE" w:rsidRPr="002A733C" w:rsidRDefault="004C2FEE" w:rsidP="002A733C"/>
        </w:tc>
      </w:tr>
      <w:tr w:rsidR="00C90A29" w:rsidRPr="002A733C" w14:paraId="0F8E9BA2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8E096D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C5A83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F92B1B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78AA5" w14:textId="77777777" w:rsidR="00C90A29" w:rsidRPr="002A733C" w:rsidRDefault="00C90A29" w:rsidP="002A733C"/>
        </w:tc>
      </w:tr>
      <w:tr w:rsidR="008D40FF" w:rsidRPr="002A733C" w14:paraId="425F10A6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F55876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4F9311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C9B1BD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49334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7FE8D0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1352DF" w14:textId="77777777" w:rsidR="004C2FEE" w:rsidRPr="002A733C" w:rsidRDefault="004C2FEE" w:rsidP="002A733C"/>
        </w:tc>
      </w:tr>
      <w:tr w:rsidR="004C2FEE" w:rsidRPr="002A733C" w14:paraId="2A785ABA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0E8FC3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AE156A" w14:textId="77777777" w:rsidR="004C2FEE" w:rsidRPr="002A733C" w:rsidRDefault="004C2FEE" w:rsidP="002A733C"/>
        </w:tc>
      </w:tr>
      <w:tr w:rsidR="008D40FF" w:rsidRPr="002A733C" w14:paraId="24F9BF67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3D5587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07129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609F3D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1C9E172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DA96AD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D33089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23E0DAF3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309EC6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47C8EE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F41260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71C465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881029" w14:textId="77777777" w:rsidR="007229D0" w:rsidRPr="002A733C" w:rsidRDefault="007229D0" w:rsidP="002A733C"/>
        </w:tc>
      </w:tr>
      <w:tr w:rsidR="008D40FF" w:rsidRPr="002A733C" w14:paraId="6AA81198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3C5EE4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1116A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9F3652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BF3DB53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202F5" w14:textId="77777777" w:rsidR="007229D0" w:rsidRPr="002A733C" w:rsidRDefault="007229D0" w:rsidP="002A733C"/>
        </w:tc>
      </w:tr>
      <w:tr w:rsidR="008B57DD" w:rsidRPr="002A733C" w14:paraId="483CC400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B7F4F2" w14:textId="77777777" w:rsidR="008B57DD" w:rsidRPr="002A733C" w:rsidRDefault="00136605" w:rsidP="002A733C">
            <w:r>
              <w:t xml:space="preserve">Current </w:t>
            </w:r>
            <w:r w:rsidR="007D3D16" w:rsidRPr="00290C1F">
              <w:rPr>
                <w:b/>
                <w:sz w:val="18"/>
              </w:rPr>
              <w:t>Professional</w:t>
            </w:r>
            <w:r w:rsidR="007D3D16">
              <w:t xml:space="preserve"> </w:t>
            </w:r>
            <w:r>
              <w:t xml:space="preserve">License Number:                                Expiration: </w:t>
            </w:r>
          </w:p>
        </w:tc>
      </w:tr>
      <w:tr w:rsidR="000F2DF4" w:rsidRPr="002A733C" w14:paraId="28D39321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E3816E7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1C0CE4E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C03274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5C6157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0EE7E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E248B9" w14:textId="77777777" w:rsidR="000F2DF4" w:rsidRPr="002A733C" w:rsidRDefault="000F2DF4" w:rsidP="009126F8"/>
        </w:tc>
      </w:tr>
      <w:tr w:rsidR="00195009" w:rsidRPr="002A733C" w14:paraId="5F74A36A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B764E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A63DEB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A237F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49BF2C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37B68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632892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1851B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03B54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4DDF19" w14:textId="77777777" w:rsidR="00250014" w:rsidRPr="002A733C" w:rsidRDefault="00250014" w:rsidP="009126F8"/>
        </w:tc>
      </w:tr>
      <w:tr w:rsidR="00195009" w:rsidRPr="002A733C" w14:paraId="13CC9881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ADF18D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18721B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DE656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3FF79" w14:textId="77777777" w:rsidR="000F2DF4" w:rsidRPr="002A733C" w:rsidRDefault="000F2DF4" w:rsidP="009126F8"/>
        </w:tc>
      </w:tr>
      <w:tr w:rsidR="00CA28E6" w:rsidRPr="002A733C" w14:paraId="45977F1F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0354A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D3183B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55648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FF5C40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82D3C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041D1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DBD4A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796BA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2391A6" w14:textId="77777777" w:rsidR="00250014" w:rsidRPr="002A733C" w:rsidRDefault="00250014" w:rsidP="009126F8"/>
        </w:tc>
      </w:tr>
      <w:tr w:rsidR="004C2FEE" w:rsidRPr="002A733C" w14:paraId="7A3F4051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F49EBA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7A36F0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9A6835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9C9CFD" w14:textId="77777777" w:rsidR="002A2510" w:rsidRPr="002A733C" w:rsidRDefault="002A2510" w:rsidP="009126F8"/>
        </w:tc>
      </w:tr>
      <w:tr w:rsidR="00195009" w:rsidRPr="002A733C" w14:paraId="7C21317E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935C4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4835E9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48F9D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A6ABC3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184A2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E2A797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446B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5A964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4F96B" w14:textId="77777777" w:rsidR="00250014" w:rsidRPr="002A733C" w:rsidRDefault="00250014" w:rsidP="009126F8"/>
        </w:tc>
      </w:tr>
      <w:tr w:rsidR="002A2510" w:rsidRPr="002A733C" w14:paraId="3846D489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4B4BF" w14:textId="77777777" w:rsidR="002A2510" w:rsidRPr="002A733C" w:rsidRDefault="002A2510" w:rsidP="00195009"/>
        </w:tc>
      </w:tr>
      <w:tr w:rsidR="000F2DF4" w:rsidRPr="002A733C" w14:paraId="0F2A1619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0545ABF" w14:textId="77777777" w:rsidR="000F2DF4" w:rsidRPr="002A733C" w:rsidRDefault="009C220D" w:rsidP="00F264EB">
            <w:pPr>
              <w:pStyle w:val="Heading2"/>
            </w:pPr>
            <w:r w:rsidRPr="002A733C">
              <w:lastRenderedPageBreak/>
              <w:t>References</w:t>
            </w:r>
          </w:p>
        </w:tc>
      </w:tr>
      <w:tr w:rsidR="000F2DF4" w:rsidRPr="002A733C" w14:paraId="488FAA3F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9E8636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37822D9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830A8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38B0FF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EADE1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6B55B" w14:textId="77777777" w:rsidR="000F2DF4" w:rsidRPr="002A733C" w:rsidRDefault="000F2DF4" w:rsidP="007229D0"/>
        </w:tc>
      </w:tr>
      <w:tr w:rsidR="008D40FF" w:rsidRPr="002A733C" w14:paraId="45C5FFF5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DDC0EA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3EB8EF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498032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C7A9B2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7EBC2479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F9423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E9E50" w14:textId="77777777" w:rsidR="000D2539" w:rsidRPr="002A733C" w:rsidRDefault="000D2539" w:rsidP="007229D0"/>
        </w:tc>
      </w:tr>
      <w:tr w:rsidR="008D40FF" w:rsidRPr="002A733C" w14:paraId="4822C75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D025C1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4510E3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A5C20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10B5FF" w14:textId="77777777" w:rsidR="000F2DF4" w:rsidRPr="002A733C" w:rsidRDefault="000F2DF4" w:rsidP="007229D0"/>
        </w:tc>
      </w:tr>
      <w:tr w:rsidR="008D40FF" w:rsidRPr="002A733C" w14:paraId="40F9065D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46F87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6406D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D257C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7D9639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7DE8C941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75E8B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6D8088" w14:textId="77777777" w:rsidR="000D2539" w:rsidRPr="002A733C" w:rsidRDefault="000D2539" w:rsidP="007229D0"/>
        </w:tc>
      </w:tr>
      <w:tr w:rsidR="008D40FF" w:rsidRPr="002A733C" w14:paraId="0124D06D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7DB95F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3D6DF9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B0919E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F4207" w14:textId="77777777" w:rsidR="000D2539" w:rsidRPr="002A733C" w:rsidRDefault="000D2539" w:rsidP="007229D0"/>
        </w:tc>
      </w:tr>
      <w:tr w:rsidR="008D40FF" w:rsidRPr="002A733C" w14:paraId="7F29AFD1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5C9CD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8F91D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797DD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DE6731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6BDF5E8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4AF02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EB81CD" w14:textId="77777777" w:rsidR="000D2539" w:rsidRPr="002A733C" w:rsidRDefault="000D2539" w:rsidP="007229D0"/>
        </w:tc>
      </w:tr>
    </w:tbl>
    <w:p w14:paraId="733A3EB3" w14:textId="09D3A05B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1CB07A90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1C845B55" w14:textId="77777777"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1B91F63E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95AA00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4B9415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20BC36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8540D61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081CA7C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9A05E3F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84C79C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8E9319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5206DAF" w14:textId="77777777" w:rsidR="000D2539" w:rsidRPr="002A733C" w:rsidRDefault="000D2539" w:rsidP="0019779B"/>
        </w:tc>
      </w:tr>
      <w:tr w:rsidR="001059A0" w:rsidRPr="002A733C" w14:paraId="5EB326F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E5CF833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FAA88E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C51FD1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0678E5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FCD36E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EC1750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021CC08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9E9DB9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B9938B8" w14:textId="77777777" w:rsidR="000D2539" w:rsidRPr="002A733C" w:rsidRDefault="000D2539" w:rsidP="0019779B"/>
        </w:tc>
      </w:tr>
      <w:tr w:rsidR="0019779B" w:rsidRPr="002A733C" w14:paraId="5B890A1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B9CF29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F12B69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BF28D4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322A3E7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2F696D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9062367" w14:textId="77777777" w:rsidR="000D2539" w:rsidRPr="002A733C" w:rsidRDefault="000D2539" w:rsidP="0019779B"/>
        </w:tc>
      </w:tr>
      <w:tr w:rsidR="008D40FF" w:rsidRPr="002A733C" w14:paraId="3291E6D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35444B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2DCAA5F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80D774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7D647EB" w14:textId="77777777" w:rsidR="000D2539" w:rsidRPr="002A733C" w:rsidRDefault="000D2539" w:rsidP="0019779B"/>
        </w:tc>
      </w:tr>
      <w:tr w:rsidR="0019779B" w:rsidRPr="002A733C" w14:paraId="578997B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25202E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F470DB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3E7357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7FA472E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27093DD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48DFF7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68DD2E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9E149A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2D4568E" w14:textId="77777777" w:rsidR="000D2539" w:rsidRPr="002A733C" w:rsidRDefault="000D2539" w:rsidP="0019779B"/>
        </w:tc>
      </w:tr>
      <w:tr w:rsidR="001059A0" w:rsidRPr="002A733C" w14:paraId="716816D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896E43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FBDBA7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CA65E2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57828C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DC2713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77EAAB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7203C8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141AA5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F31DE0C" w14:textId="77777777" w:rsidR="000D2539" w:rsidRPr="002A733C" w:rsidRDefault="000D2539" w:rsidP="0019779B"/>
        </w:tc>
      </w:tr>
      <w:tr w:rsidR="0019779B" w:rsidRPr="002A733C" w14:paraId="63D0DD8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ABF4D3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80294C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612163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EEB353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06554C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A720905" w14:textId="77777777" w:rsidR="000D2539" w:rsidRPr="002A733C" w:rsidRDefault="000D2539" w:rsidP="0019779B"/>
        </w:tc>
      </w:tr>
      <w:tr w:rsidR="00CA28E6" w:rsidRPr="002A733C" w14:paraId="696F8AF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ECF86A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A6D326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3421D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D030F52" w14:textId="77777777" w:rsidR="000D2539" w:rsidRPr="002A733C" w:rsidRDefault="000D2539" w:rsidP="0019779B"/>
        </w:tc>
      </w:tr>
      <w:tr w:rsidR="00CA28E6" w:rsidRPr="002A733C" w14:paraId="7EAC488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732045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4DD275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33B153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CA8B172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7C58F63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267C61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226AF2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11951D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3667310" w14:textId="77777777" w:rsidR="000D2539" w:rsidRPr="002A733C" w:rsidRDefault="000D2539" w:rsidP="0019779B"/>
        </w:tc>
      </w:tr>
      <w:tr w:rsidR="001059A0" w:rsidRPr="002A733C" w14:paraId="31696E3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BEB82A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5007B04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E7C186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9C0F9F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B433F3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DDC244C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B65629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4B648D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0161D0D" w14:textId="77777777" w:rsidR="000D2539" w:rsidRPr="002A733C" w:rsidRDefault="000D2539" w:rsidP="0019779B"/>
        </w:tc>
      </w:tr>
      <w:tr w:rsidR="0019779B" w:rsidRPr="002A733C" w14:paraId="7E7CD5F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B84707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2DC03E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D8EEAC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ED15B57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0A9CF1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D7A0E20" w14:textId="77777777" w:rsidR="000D2539" w:rsidRPr="002A733C" w:rsidRDefault="000D2539" w:rsidP="0019779B"/>
        </w:tc>
      </w:tr>
      <w:tr w:rsidR="00CA28E6" w:rsidRPr="002A733C" w14:paraId="59B892A0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162A283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A54E58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5F70E7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70BC5">
              <w:rPr>
                <w:rStyle w:val="CheckBoxChar"/>
              </w:rPr>
            </w:r>
            <w:r w:rsidR="00470BC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01F2C692" w14:textId="77777777" w:rsidR="000D2539" w:rsidRPr="002A733C" w:rsidRDefault="000D2539" w:rsidP="0019779B"/>
        </w:tc>
      </w:tr>
      <w:tr w:rsidR="000D2539" w:rsidRPr="002A733C" w14:paraId="11AD8003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F754B3A" w14:textId="77777777" w:rsidR="000D2539" w:rsidRDefault="000D2539" w:rsidP="0019779B"/>
          <w:p w14:paraId="71132E0F" w14:textId="77777777" w:rsidR="001D14FA" w:rsidRDefault="001D14FA" w:rsidP="0019779B"/>
          <w:p w14:paraId="76F4CF11" w14:textId="77777777" w:rsidR="001D14FA" w:rsidRDefault="001D14FA" w:rsidP="0019779B"/>
          <w:p w14:paraId="18DDD7D3" w14:textId="07DAFBA6" w:rsidR="001D14FA" w:rsidRPr="002A733C" w:rsidRDefault="001D14FA" w:rsidP="0019779B"/>
        </w:tc>
      </w:tr>
      <w:tr w:rsidR="000D2539" w:rsidRPr="002A733C" w14:paraId="5E7FD53B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4814BC12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>Military Service</w:t>
            </w:r>
          </w:p>
        </w:tc>
      </w:tr>
      <w:tr w:rsidR="0019779B" w:rsidRPr="002A733C" w14:paraId="77207D9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9241857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8C6AEA1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92614F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4FFA763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EC588B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B1B733B" w14:textId="77777777" w:rsidR="000D2539" w:rsidRPr="002A733C" w:rsidRDefault="000D2539" w:rsidP="0019779B"/>
        </w:tc>
      </w:tr>
      <w:tr w:rsidR="00CA28E6" w:rsidRPr="002A733C" w14:paraId="1BFB945F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47EFDEC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6E00827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BA5633C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2DCCEEF" w14:textId="77777777" w:rsidR="000D2539" w:rsidRPr="002A733C" w:rsidRDefault="000D2539" w:rsidP="0019779B"/>
        </w:tc>
      </w:tr>
      <w:tr w:rsidR="004C2FEE" w:rsidRPr="002A733C" w14:paraId="22ACC808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1D77C992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77C9D57" w14:textId="77777777" w:rsidR="000D2539" w:rsidRPr="002A733C" w:rsidRDefault="000D2539" w:rsidP="0019779B"/>
        </w:tc>
      </w:tr>
      <w:tr w:rsidR="000D2539" w:rsidRPr="002A733C" w14:paraId="038B5586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982A1F0" w14:textId="77777777" w:rsidR="000D2539" w:rsidRPr="002A733C" w:rsidRDefault="000D2539" w:rsidP="0019779B"/>
        </w:tc>
      </w:tr>
      <w:tr w:rsidR="000D2539" w:rsidRPr="002A733C" w14:paraId="648A586F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135CA749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0A547822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A6F8E04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4A7F451" w14:textId="77777777" w:rsidR="000D2539" w:rsidRPr="002A733C" w:rsidRDefault="000D2539" w:rsidP="00136605">
            <w:pPr>
              <w:pStyle w:val="Disclaimer"/>
            </w:pPr>
            <w:r w:rsidRPr="002A733C">
              <w:t>If this application leads to</w:t>
            </w:r>
            <w:r w:rsidR="00136605">
              <w:t xml:space="preserve"> an active contract</w:t>
            </w:r>
            <w:r w:rsidRPr="002A733C">
              <w:t xml:space="preserve">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10DB553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6591665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611494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035829C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FE075A3" w14:textId="77777777" w:rsidR="000D2539" w:rsidRPr="002A733C" w:rsidRDefault="000D2539" w:rsidP="0019779B"/>
        </w:tc>
      </w:tr>
    </w:tbl>
    <w:p w14:paraId="75F1F316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94A33"/>
    <w:multiLevelType w:val="hybridMultilevel"/>
    <w:tmpl w:val="8842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3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6F3A"/>
    <w:rsid w:val="000F2DF4"/>
    <w:rsid w:val="000F6783"/>
    <w:rsid w:val="00101CD9"/>
    <w:rsid w:val="001059A0"/>
    <w:rsid w:val="00120C95"/>
    <w:rsid w:val="00136605"/>
    <w:rsid w:val="0014663E"/>
    <w:rsid w:val="00180664"/>
    <w:rsid w:val="00185BA5"/>
    <w:rsid w:val="00195009"/>
    <w:rsid w:val="0019779B"/>
    <w:rsid w:val="001D14FA"/>
    <w:rsid w:val="00250014"/>
    <w:rsid w:val="00254D4B"/>
    <w:rsid w:val="00275BB5"/>
    <w:rsid w:val="00286F6A"/>
    <w:rsid w:val="00290C1F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0BC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D3D16"/>
    <w:rsid w:val="007E2A15"/>
    <w:rsid w:val="007E56C4"/>
    <w:rsid w:val="008107D6"/>
    <w:rsid w:val="00841645"/>
    <w:rsid w:val="00852EC6"/>
    <w:rsid w:val="00854CE4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53586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24DBC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0C141"/>
  <w15:docId w15:val="{5F158E88-7F2B-4B27-85C2-0249D7B8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buy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40</TotalTime>
  <Pages>3</Pages>
  <Words>453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Maughon</dc:creator>
  <cp:lastModifiedBy>Cassi Rose</cp:lastModifiedBy>
  <cp:revision>8</cp:revision>
  <cp:lastPrinted>2019-09-30T17:44:00Z</cp:lastPrinted>
  <dcterms:created xsi:type="dcterms:W3CDTF">2015-07-06T17:13:00Z</dcterms:created>
  <dcterms:modified xsi:type="dcterms:W3CDTF">2019-09-30T17:44:00Z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